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4252" w:rsidRDefault="006B4252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Nazwa i adres składającego oświadczenie</w:t>
      </w:r>
    </w:p>
    <w:p w:rsidR="006E06AE" w:rsidRDefault="006E06AE" w:rsidP="006E06AE">
      <w:pPr>
        <w:spacing w:line="23" w:lineRule="atLeast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rPr>
          <w:sz w:val="26"/>
          <w:szCs w:val="26"/>
        </w:rPr>
      </w:pP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 xml:space="preserve">WYKAZ OSÓB, KTÓRE BĘDĄ UCZESTNICZYĆ </w:t>
      </w: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>W WYKONYWANIU ZAMÓWIENIA</w:t>
      </w:r>
    </w:p>
    <w:p w:rsidR="000A1841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jc w:val="both"/>
        <w:rPr>
          <w:sz w:val="26"/>
          <w:szCs w:val="26"/>
        </w:rPr>
      </w:pPr>
    </w:p>
    <w:p w:rsidR="00DA5A49" w:rsidRDefault="000A1841" w:rsidP="00A800CC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both"/>
        <w:rPr>
          <w:b/>
          <w:sz w:val="26"/>
          <w:szCs w:val="26"/>
        </w:rPr>
      </w:pPr>
      <w:r w:rsidRPr="006B4252">
        <w:rPr>
          <w:sz w:val="26"/>
          <w:szCs w:val="26"/>
        </w:rPr>
        <w:t>W związku ze złożeniem oferty w postępowaniu o udzielenie zamówienia publicznego na</w:t>
      </w:r>
      <w:r w:rsidR="00B767F9" w:rsidRPr="006B4252">
        <w:rPr>
          <w:sz w:val="26"/>
          <w:szCs w:val="26"/>
        </w:rPr>
        <w:t xml:space="preserve">: </w:t>
      </w:r>
      <w:r w:rsidR="00A800CC" w:rsidRPr="00A800CC">
        <w:rPr>
          <w:b/>
          <w:sz w:val="26"/>
          <w:szCs w:val="26"/>
        </w:rPr>
        <w:t>„Przebudowa, rozbudowa i budowa dro</w:t>
      </w:r>
      <w:r w:rsidR="00A800CC">
        <w:rPr>
          <w:b/>
          <w:sz w:val="26"/>
          <w:szCs w:val="26"/>
        </w:rPr>
        <w:t xml:space="preserve">gi gminnej Golce - Rusiny wraz </w:t>
      </w:r>
      <w:bookmarkStart w:id="0" w:name="_GoBack"/>
      <w:bookmarkEnd w:id="0"/>
      <w:r w:rsidR="00A800CC" w:rsidRPr="00A800CC">
        <w:rPr>
          <w:b/>
          <w:sz w:val="26"/>
          <w:szCs w:val="26"/>
        </w:rPr>
        <w:t>z rozbudową drogi gminnej nr 102212R Zdziary - Szyperki”</w:t>
      </w:r>
    </w:p>
    <w:p w:rsidR="000A1841" w:rsidRPr="006B4252" w:rsidRDefault="001F709C" w:rsidP="006B4252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both"/>
        <w:rPr>
          <w:sz w:val="26"/>
          <w:szCs w:val="26"/>
        </w:rPr>
      </w:pPr>
      <w:r w:rsidRPr="006B4252">
        <w:rPr>
          <w:sz w:val="26"/>
          <w:szCs w:val="26"/>
        </w:rPr>
        <w:t>J</w:t>
      </w:r>
      <w:r w:rsidR="000A1841" w:rsidRPr="006B4252">
        <w:rPr>
          <w:sz w:val="26"/>
          <w:szCs w:val="26"/>
        </w:rPr>
        <w:t>a, niżej podpisany, reprezentując firmę, której nazwa jest wskazana w nagłówku, jako upoważniony na piśmie lub wpisany w odpowiednich dokumentach rejestrowych, w imieniu reprezentowanej przeze mnie firmy w imieniu reprezentowanej przeze mnie firmy przedstawiam następujące informacje:</w:t>
      </w:r>
    </w:p>
    <w:p w:rsidR="00B767F9" w:rsidRPr="006B4252" w:rsidRDefault="00B767F9" w:rsidP="006E06AE">
      <w:pPr>
        <w:pStyle w:val="Akapitzlist"/>
        <w:widowControl w:val="0"/>
        <w:snapToGrid w:val="0"/>
        <w:spacing w:line="23" w:lineRule="atLeast"/>
        <w:ind w:left="0"/>
        <w:jc w:val="both"/>
        <w:rPr>
          <w:rFonts w:cs="Times New Roman"/>
          <w:sz w:val="26"/>
          <w:szCs w:val="26"/>
        </w:rPr>
      </w:pP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2167"/>
        <w:gridCol w:w="1672"/>
        <w:gridCol w:w="1843"/>
        <w:gridCol w:w="2086"/>
      </w:tblGrid>
      <w:tr w:rsidR="00B767F9" w:rsidRPr="006B4252" w:rsidTr="00FF3870">
        <w:trPr>
          <w:cantSplit/>
          <w:trHeight w:val="1056"/>
          <w:jc w:val="center"/>
        </w:trPr>
        <w:tc>
          <w:tcPr>
            <w:tcW w:w="2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Kwalifikacje zawodowe (nr uprawnień, data wydania, organ wydający)</w:t>
            </w:r>
          </w:p>
        </w:tc>
        <w:tc>
          <w:tcPr>
            <w:tcW w:w="21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B767F9" w:rsidRPr="006B4252" w:rsidRDefault="00B767F9" w:rsidP="006E06AE">
            <w:pPr>
              <w:snapToGrid w:val="0"/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Podstawa dysponowania</w:t>
            </w:r>
          </w:p>
        </w:tc>
      </w:tr>
      <w:tr w:rsidR="00B767F9" w:rsidRPr="006B4252" w:rsidTr="00FF3870">
        <w:trPr>
          <w:cantSplit/>
          <w:trHeight w:val="544"/>
          <w:jc w:val="center"/>
        </w:trPr>
        <w:tc>
          <w:tcPr>
            <w:tcW w:w="295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1</w:t>
            </w:r>
          </w:p>
        </w:tc>
        <w:tc>
          <w:tcPr>
            <w:tcW w:w="21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5</w:t>
            </w:r>
          </w:p>
        </w:tc>
      </w:tr>
      <w:tr w:rsidR="00B767F9" w:rsidRPr="006B4252" w:rsidTr="001F709C">
        <w:trPr>
          <w:cantSplit/>
          <w:trHeight w:val="963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E3E8C" w:rsidRPr="006B4252" w:rsidRDefault="00BE3E8C" w:rsidP="006E06AE">
            <w:pPr>
              <w:snapToGrid w:val="0"/>
              <w:spacing w:line="23" w:lineRule="atLeast"/>
              <w:jc w:val="both"/>
              <w:rPr>
                <w:sz w:val="26"/>
                <w:szCs w:val="26"/>
              </w:rPr>
            </w:pPr>
          </w:p>
          <w:p w:rsidR="00BE3E8C" w:rsidRPr="006B4252" w:rsidRDefault="00BE3E8C" w:rsidP="006E06AE">
            <w:pPr>
              <w:snapToGrid w:val="0"/>
              <w:spacing w:line="23" w:lineRule="atLeast"/>
              <w:jc w:val="both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 xml:space="preserve">Osoba (kierownik budowy) posiadająca uprawnienia budowlane do kierowania robotami budowlanymi </w:t>
            </w:r>
            <w:r w:rsidR="00FF3870" w:rsidRPr="006B4252">
              <w:rPr>
                <w:bCs/>
                <w:iCs/>
                <w:sz w:val="26"/>
                <w:szCs w:val="26"/>
                <w:u w:val="single"/>
              </w:rPr>
              <w:t>w specjalności drogowej</w:t>
            </w:r>
            <w:r w:rsidRPr="006B4252">
              <w:rPr>
                <w:bCs/>
                <w:iCs/>
                <w:sz w:val="26"/>
                <w:szCs w:val="26"/>
                <w:u w:val="single"/>
              </w:rPr>
              <w:t>.</w:t>
            </w:r>
          </w:p>
          <w:p w:rsidR="00B767F9" w:rsidRPr="006B4252" w:rsidRDefault="00B767F9" w:rsidP="006E06AE">
            <w:pPr>
              <w:snapToGrid w:val="0"/>
              <w:spacing w:line="23" w:lineRule="atLeast"/>
              <w:jc w:val="both"/>
              <w:rPr>
                <w:sz w:val="26"/>
                <w:szCs w:val="26"/>
                <w:lang w:eastAsia="pl-PL"/>
              </w:rPr>
            </w:pPr>
          </w:p>
        </w:tc>
      </w:tr>
      <w:tr w:rsidR="00B767F9" w:rsidRPr="006B4252" w:rsidTr="00FF3870">
        <w:trPr>
          <w:cantSplit/>
          <w:trHeight w:val="3002"/>
          <w:jc w:val="center"/>
        </w:trPr>
        <w:tc>
          <w:tcPr>
            <w:tcW w:w="2954" w:type="dxa"/>
            <w:tcBorders>
              <w:left w:val="double" w:sz="1" w:space="0" w:color="000000"/>
              <w:bottom w:val="double" w:sz="1" w:space="0" w:color="000000"/>
            </w:tcBorders>
          </w:tcPr>
          <w:p w:rsidR="00B767F9" w:rsidRPr="006B4252" w:rsidRDefault="00B767F9" w:rsidP="006E06AE">
            <w:pPr>
              <w:spacing w:line="23" w:lineRule="atLeast"/>
              <w:rPr>
                <w:sz w:val="26"/>
                <w:szCs w:val="26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double" w:sz="1" w:space="0" w:color="000000"/>
            </w:tcBorders>
          </w:tcPr>
          <w:p w:rsidR="00644B8F" w:rsidRPr="006B4252" w:rsidRDefault="00644B8F" w:rsidP="006E06AE">
            <w:pPr>
              <w:snapToGrid w:val="0"/>
              <w:spacing w:line="23" w:lineRule="atLeast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Pr="006B4252" w:rsidRDefault="00B767F9" w:rsidP="006E06AE">
            <w:pPr>
              <w:spacing w:line="23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Pr="006B4252" w:rsidRDefault="00B767F9" w:rsidP="006E06AE">
            <w:pPr>
              <w:snapToGrid w:val="0"/>
              <w:spacing w:line="23" w:lineRule="atLeast"/>
              <w:rPr>
                <w:sz w:val="26"/>
                <w:szCs w:val="26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Pr="006B4252" w:rsidRDefault="00B767F9" w:rsidP="006E06AE">
            <w:pPr>
              <w:snapToGrid w:val="0"/>
              <w:spacing w:line="23" w:lineRule="atLeast"/>
              <w:rPr>
                <w:sz w:val="26"/>
                <w:szCs w:val="26"/>
              </w:rPr>
            </w:pPr>
          </w:p>
        </w:tc>
      </w:tr>
    </w:tbl>
    <w:p w:rsidR="000A1841" w:rsidRPr="006B4252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Default="006E06AE" w:rsidP="006B4252">
      <w:pPr>
        <w:widowControl w:val="0"/>
        <w:tabs>
          <w:tab w:val="left" w:pos="6237"/>
        </w:tabs>
        <w:spacing w:line="23" w:lineRule="atLeast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ab/>
        <w:t>Data i podpis osoby upoważnionej:</w:t>
      </w:r>
    </w:p>
    <w:p w:rsidR="00802F3E" w:rsidRPr="006B4252" w:rsidRDefault="006B4252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</w:r>
      <w:r w:rsidR="006E06AE" w:rsidRPr="006B4252">
        <w:rPr>
          <w:sz w:val="26"/>
          <w:szCs w:val="26"/>
          <w:lang w:eastAsia="pl-PL"/>
        </w:rPr>
        <w:t>....................................................</w:t>
      </w:r>
    </w:p>
    <w:sectPr w:rsidR="00802F3E" w:rsidRPr="006B4252" w:rsidSect="006B4252">
      <w:headerReference w:type="default" r:id="rId8"/>
      <w:footnotePr>
        <w:pos w:val="beneathText"/>
      </w:footnotePr>
      <w:pgSz w:w="11905" w:h="16837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11" w:rsidRDefault="00BA6311" w:rsidP="007E5B5C">
      <w:r>
        <w:separator/>
      </w:r>
    </w:p>
  </w:endnote>
  <w:endnote w:type="continuationSeparator" w:id="0">
    <w:p w:rsidR="00BA6311" w:rsidRDefault="00BA6311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11" w:rsidRDefault="00BA6311" w:rsidP="007E5B5C">
      <w:r>
        <w:separator/>
      </w:r>
    </w:p>
  </w:footnote>
  <w:footnote w:type="continuationSeparator" w:id="0">
    <w:p w:rsidR="00BA6311" w:rsidRDefault="00BA6311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7E62B4">
      <w:rPr>
        <w:b/>
      </w:rPr>
      <w:t>6</w:t>
    </w:r>
  </w:p>
  <w:p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>Wykaz osób</w:t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0"/>
    <w:rsid w:val="00012747"/>
    <w:rsid w:val="000311C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F6874"/>
    <w:rsid w:val="00104CDE"/>
    <w:rsid w:val="00116017"/>
    <w:rsid w:val="001162B2"/>
    <w:rsid w:val="001515E8"/>
    <w:rsid w:val="001545E9"/>
    <w:rsid w:val="00163DF7"/>
    <w:rsid w:val="00176527"/>
    <w:rsid w:val="0019109C"/>
    <w:rsid w:val="001A06ED"/>
    <w:rsid w:val="001C4C9D"/>
    <w:rsid w:val="001F48FF"/>
    <w:rsid w:val="001F709C"/>
    <w:rsid w:val="00203762"/>
    <w:rsid w:val="00213188"/>
    <w:rsid w:val="00262C7B"/>
    <w:rsid w:val="00281D72"/>
    <w:rsid w:val="00285035"/>
    <w:rsid w:val="00292740"/>
    <w:rsid w:val="002C7A58"/>
    <w:rsid w:val="003056DA"/>
    <w:rsid w:val="00310F4F"/>
    <w:rsid w:val="00361B94"/>
    <w:rsid w:val="00367355"/>
    <w:rsid w:val="00383C19"/>
    <w:rsid w:val="003D442F"/>
    <w:rsid w:val="0041007D"/>
    <w:rsid w:val="00410724"/>
    <w:rsid w:val="00417E81"/>
    <w:rsid w:val="00427FE0"/>
    <w:rsid w:val="00441F1B"/>
    <w:rsid w:val="00454AED"/>
    <w:rsid w:val="004609B0"/>
    <w:rsid w:val="00481213"/>
    <w:rsid w:val="0048507F"/>
    <w:rsid w:val="004B7164"/>
    <w:rsid w:val="004C37EB"/>
    <w:rsid w:val="004D4DDE"/>
    <w:rsid w:val="00581A9E"/>
    <w:rsid w:val="0058312B"/>
    <w:rsid w:val="005C0E77"/>
    <w:rsid w:val="005C172A"/>
    <w:rsid w:val="005C7147"/>
    <w:rsid w:val="006112D4"/>
    <w:rsid w:val="0062015E"/>
    <w:rsid w:val="00631F9A"/>
    <w:rsid w:val="00640334"/>
    <w:rsid w:val="00644B8F"/>
    <w:rsid w:val="0065014B"/>
    <w:rsid w:val="00670289"/>
    <w:rsid w:val="0067562E"/>
    <w:rsid w:val="00687C0A"/>
    <w:rsid w:val="00696320"/>
    <w:rsid w:val="006A65D8"/>
    <w:rsid w:val="006B4252"/>
    <w:rsid w:val="006E06AE"/>
    <w:rsid w:val="006E1344"/>
    <w:rsid w:val="006E600B"/>
    <w:rsid w:val="006E6DBD"/>
    <w:rsid w:val="006F22C6"/>
    <w:rsid w:val="00700CE0"/>
    <w:rsid w:val="00701441"/>
    <w:rsid w:val="007017D0"/>
    <w:rsid w:val="00720B94"/>
    <w:rsid w:val="007271C5"/>
    <w:rsid w:val="00730975"/>
    <w:rsid w:val="007601DB"/>
    <w:rsid w:val="00796A7F"/>
    <w:rsid w:val="007B42B3"/>
    <w:rsid w:val="007E5B5C"/>
    <w:rsid w:val="007E62B4"/>
    <w:rsid w:val="007F7197"/>
    <w:rsid w:val="00802F3E"/>
    <w:rsid w:val="00847928"/>
    <w:rsid w:val="00847FF0"/>
    <w:rsid w:val="008924C4"/>
    <w:rsid w:val="00895DBC"/>
    <w:rsid w:val="008F5149"/>
    <w:rsid w:val="008F6F7F"/>
    <w:rsid w:val="00904D95"/>
    <w:rsid w:val="00986FA6"/>
    <w:rsid w:val="009A141D"/>
    <w:rsid w:val="009A4602"/>
    <w:rsid w:val="009B2E5E"/>
    <w:rsid w:val="009D60DF"/>
    <w:rsid w:val="009D6ECE"/>
    <w:rsid w:val="009E0082"/>
    <w:rsid w:val="00A06436"/>
    <w:rsid w:val="00A4035F"/>
    <w:rsid w:val="00A42B91"/>
    <w:rsid w:val="00A728A8"/>
    <w:rsid w:val="00A800CC"/>
    <w:rsid w:val="00A848A1"/>
    <w:rsid w:val="00AC31B1"/>
    <w:rsid w:val="00AC33CC"/>
    <w:rsid w:val="00AD01A2"/>
    <w:rsid w:val="00AF338A"/>
    <w:rsid w:val="00B02EF8"/>
    <w:rsid w:val="00B20820"/>
    <w:rsid w:val="00B37D06"/>
    <w:rsid w:val="00B51168"/>
    <w:rsid w:val="00B65C44"/>
    <w:rsid w:val="00B70C29"/>
    <w:rsid w:val="00B767F9"/>
    <w:rsid w:val="00B9605D"/>
    <w:rsid w:val="00BA2228"/>
    <w:rsid w:val="00BA4C80"/>
    <w:rsid w:val="00BA6311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C4C"/>
    <w:rsid w:val="00C811C3"/>
    <w:rsid w:val="00C92FCC"/>
    <w:rsid w:val="00CA36D5"/>
    <w:rsid w:val="00CC3A26"/>
    <w:rsid w:val="00CD40F0"/>
    <w:rsid w:val="00CE78DF"/>
    <w:rsid w:val="00D0669C"/>
    <w:rsid w:val="00D15861"/>
    <w:rsid w:val="00D239D3"/>
    <w:rsid w:val="00D309F7"/>
    <w:rsid w:val="00D5288F"/>
    <w:rsid w:val="00D724E5"/>
    <w:rsid w:val="00D8485D"/>
    <w:rsid w:val="00D877C7"/>
    <w:rsid w:val="00D93DCC"/>
    <w:rsid w:val="00DA5A49"/>
    <w:rsid w:val="00DB147B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B23F1"/>
    <w:rsid w:val="00EC5369"/>
    <w:rsid w:val="00ED6EAB"/>
    <w:rsid w:val="00ED7818"/>
    <w:rsid w:val="00EE4D46"/>
    <w:rsid w:val="00F2351D"/>
    <w:rsid w:val="00F47F53"/>
    <w:rsid w:val="00F658EF"/>
    <w:rsid w:val="00F65933"/>
    <w:rsid w:val="00FC3315"/>
    <w:rsid w:val="00FD4869"/>
    <w:rsid w:val="00FE4F93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8E5281-64E4-48EA-AA6E-13D42875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F9EBF-DBA0-4A68-8918-B2688A38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5</cp:revision>
  <cp:lastPrinted>2010-03-18T10:11:00Z</cp:lastPrinted>
  <dcterms:created xsi:type="dcterms:W3CDTF">2021-04-27T12:27:00Z</dcterms:created>
  <dcterms:modified xsi:type="dcterms:W3CDTF">2022-04-19T11:15:00Z</dcterms:modified>
</cp:coreProperties>
</file>